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450A">
      <w:bookmarkStart w:id="0" w:name="_GoBack"/>
      <w:bookmarkEnd w:id="0"/>
    </w:p>
    <w:p w:rsidR="00000000" w:rsidRDefault="0004450A">
      <w:pPr>
        <w:pStyle w:val="berschrift"/>
        <w:shd w:val="clear" w:color="auto" w:fill="auto"/>
        <w:ind w:left="567" w:right="140"/>
      </w:pPr>
      <w:r>
        <w:rPr>
          <w:sz w:val="24"/>
          <w:lang w:val="en-US"/>
        </w:rPr>
        <w:t>Au-pair Agency Alliance</w:t>
      </w:r>
    </w:p>
    <w:p w:rsidR="00000000" w:rsidRDefault="0004450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ind w:left="567" w:right="140"/>
        <w:jc w:val="center"/>
      </w:pPr>
      <w:r>
        <w:rPr>
          <w:lang w:val="en-GB"/>
        </w:rPr>
        <w:t>Schmiedeberger Str.3</w:t>
      </w:r>
    </w:p>
    <w:p w:rsidR="00000000" w:rsidRDefault="0004450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ind w:left="567" w:right="140"/>
        <w:jc w:val="center"/>
      </w:pPr>
      <w:r>
        <w:rPr>
          <w:lang w:val="en-GB"/>
        </w:rPr>
        <w:t xml:space="preserve"> </w:t>
      </w:r>
      <w:r>
        <w:t>D-61476 Kronberg im Taunus</w:t>
      </w:r>
    </w:p>
    <w:p w:rsidR="00000000" w:rsidRDefault="0004450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ind w:left="567" w:right="140"/>
        <w:jc w:val="center"/>
      </w:pPr>
      <w:r>
        <w:t>Tel.: (+49)6173-80 51 31, (+49)173-90 95 310</w:t>
      </w:r>
    </w:p>
    <w:p w:rsidR="00000000" w:rsidRDefault="0004450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ind w:left="567" w:right="140"/>
        <w:jc w:val="center"/>
      </w:pPr>
      <w:r>
        <w:t>Fax: (+49)6173-70 37 08</w:t>
      </w:r>
    </w:p>
    <w:p w:rsidR="00000000" w:rsidRDefault="0004450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ind w:left="567" w:right="140"/>
        <w:jc w:val="center"/>
      </w:pPr>
      <w:r>
        <w:t>E-Mail: au-pair-alliance@hotmail.de</w:t>
      </w:r>
    </w:p>
    <w:p w:rsidR="00000000" w:rsidRDefault="0004450A">
      <w:pPr>
        <w:pStyle w:val="Zkladntext"/>
      </w:pPr>
    </w:p>
    <w:p w:rsidR="00000000" w:rsidRDefault="0004450A">
      <w:pPr>
        <w:pStyle w:val="Nadpis1"/>
        <w:tabs>
          <w:tab w:val="left" w:pos="0"/>
        </w:tabs>
        <w:jc w:val="center"/>
      </w:pPr>
      <w:r>
        <w:rPr>
          <w:sz w:val="28"/>
          <w:lang w:val="de-DE"/>
        </w:rPr>
        <w:t xml:space="preserve">FRAGEBOGEN DER GASTFAMILIE </w:t>
      </w:r>
    </w:p>
    <w:p w:rsidR="00000000" w:rsidRDefault="0004450A">
      <w:pPr>
        <w:pStyle w:val="Nadpis1"/>
        <w:tabs>
          <w:tab w:val="left" w:pos="0"/>
        </w:tabs>
        <w:jc w:val="center"/>
      </w:pPr>
      <w:r>
        <w:rPr>
          <w:sz w:val="28"/>
          <w:lang w:val="de-DE"/>
        </w:rPr>
        <w:t>FÜR DIE VERMITTLUNG EINES AU-PAIRS</w:t>
      </w:r>
    </w:p>
    <w:p w:rsidR="00000000" w:rsidRDefault="0004450A">
      <w:pPr>
        <w:jc w:val="center"/>
        <w:rPr>
          <w:b/>
          <w:sz w:val="28"/>
        </w:rPr>
      </w:pPr>
    </w:p>
    <w:p w:rsidR="00000000" w:rsidRDefault="0004450A">
      <w:pPr>
        <w:jc w:val="center"/>
      </w:pPr>
      <w:r>
        <w:rPr>
          <w:b/>
          <w:sz w:val="28"/>
        </w:rPr>
        <w:t>VERTRAG ZWIS</w:t>
      </w:r>
      <w:r>
        <w:rPr>
          <w:b/>
          <w:sz w:val="28"/>
        </w:rPr>
        <w:t>CHEN</w:t>
      </w:r>
    </w:p>
    <w:p w:rsidR="00000000" w:rsidRDefault="0004450A">
      <w:pPr>
        <w:jc w:val="center"/>
      </w:pPr>
      <w:r>
        <w:rPr>
          <w:b/>
          <w:sz w:val="28"/>
        </w:rPr>
        <w:t>DER AU-PAIR-AGENCY ALLIANCE UND DER GASTFAMILIE</w:t>
      </w:r>
    </w:p>
    <w:p w:rsidR="00000000" w:rsidRDefault="0004450A">
      <w:pPr>
        <w:pStyle w:val="Zkladntext"/>
        <w:spacing w:line="240" w:lineRule="auto"/>
        <w:rPr>
          <w:b w:val="0"/>
          <w:sz w:val="28"/>
        </w:rPr>
      </w:pPr>
    </w:p>
    <w:p w:rsidR="00000000" w:rsidRDefault="0004450A">
      <w:pPr>
        <w:pStyle w:val="Zkladntext"/>
        <w:spacing w:line="240" w:lineRule="auto"/>
      </w:pPr>
      <w:r>
        <w:t>1.         Vater:</w:t>
      </w:r>
    </w:p>
    <w:p w:rsidR="00000000" w:rsidRDefault="0004450A">
      <w:pPr>
        <w:rPr>
          <w:bCs/>
          <w:sz w:val="22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162"/>
      </w:tblGrid>
      <w:tr w:rsidR="00000000">
        <w:trPr>
          <w:cantSplit/>
          <w:trHeight w:val="458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 xml:space="preserve">Name:  </w:t>
            </w:r>
          </w:p>
        </w:tc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 xml:space="preserve">Alter: </w:t>
            </w:r>
          </w:p>
        </w:tc>
      </w:tr>
      <w:tr w:rsidR="00000000">
        <w:trPr>
          <w:cantSplit/>
          <w:trHeight w:val="370"/>
        </w:trPr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>Nationalität:</w:t>
            </w: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>Beruf:</w:t>
            </w:r>
          </w:p>
        </w:tc>
      </w:tr>
    </w:tbl>
    <w:p w:rsidR="00000000" w:rsidRDefault="0004450A"/>
    <w:p w:rsidR="00000000" w:rsidRDefault="0004450A">
      <w:pPr>
        <w:numPr>
          <w:ilvl w:val="0"/>
          <w:numId w:val="2"/>
        </w:numPr>
        <w:tabs>
          <w:tab w:val="left" w:pos="0"/>
        </w:tabs>
        <w:jc w:val="both"/>
      </w:pPr>
      <w:r>
        <w:rPr>
          <w:b/>
          <w:bCs/>
          <w:sz w:val="22"/>
        </w:rPr>
        <w:t>Mutter:</w:t>
      </w:r>
    </w:p>
    <w:p w:rsidR="00000000" w:rsidRDefault="0004450A">
      <w:pPr>
        <w:rPr>
          <w:b/>
          <w:bCs/>
          <w:sz w:val="22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4196"/>
      </w:tblGrid>
      <w:tr w:rsidR="00000000">
        <w:trPr>
          <w:cantSplit/>
          <w:trHeight w:val="426"/>
        </w:trPr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 xml:space="preserve">Name:  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 xml:space="preserve">Alter: </w:t>
            </w:r>
          </w:p>
        </w:tc>
      </w:tr>
      <w:tr w:rsidR="00000000">
        <w:trPr>
          <w:cantSplit/>
          <w:trHeight w:val="351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>Nationalität: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>Beruf:</w:t>
            </w:r>
          </w:p>
        </w:tc>
      </w:tr>
    </w:tbl>
    <w:p w:rsidR="00000000" w:rsidRDefault="0004450A"/>
    <w:p w:rsidR="00000000" w:rsidRDefault="0004450A">
      <w:pPr>
        <w:numPr>
          <w:ilvl w:val="0"/>
          <w:numId w:val="2"/>
        </w:numPr>
        <w:tabs>
          <w:tab w:val="left" w:pos="0"/>
        </w:tabs>
      </w:pPr>
      <w:r>
        <w:rPr>
          <w:b/>
          <w:bCs/>
          <w:sz w:val="22"/>
        </w:rPr>
        <w:t>Anschrift:</w:t>
      </w:r>
    </w:p>
    <w:p w:rsidR="00000000" w:rsidRDefault="0004450A">
      <w:pPr>
        <w:rPr>
          <w:b/>
          <w:bCs/>
          <w:sz w:val="22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086"/>
      </w:tblGrid>
      <w:tr w:rsidR="00000000">
        <w:trPr>
          <w:cantSplit/>
          <w:trHeight w:val="398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sz w:val="22"/>
              </w:rPr>
            </w:pPr>
          </w:p>
        </w:tc>
        <w:tc>
          <w:tcPr>
            <w:tcW w:w="4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both"/>
            </w:pPr>
            <w:r>
              <w:rPr>
                <w:b/>
                <w:sz w:val="22"/>
              </w:rPr>
              <w:t>Nächste größere Stadt /</w:t>
            </w:r>
            <w:r>
              <w:rPr>
                <w:b/>
                <w:bCs/>
                <w:sz w:val="22"/>
              </w:rPr>
              <w:t xml:space="preserve"> Entfernung in km:  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000000">
        <w:trPr>
          <w:cantSplit/>
          <w:trHeight w:val="352"/>
        </w:trPr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left="106"/>
              <w:rPr>
                <w:b/>
                <w:bCs/>
                <w:sz w:val="22"/>
              </w:rPr>
            </w:pPr>
          </w:p>
          <w:p w:rsidR="00000000" w:rsidRDefault="0004450A">
            <w:pPr>
              <w:snapToGrid w:val="0"/>
              <w:ind w:left="106"/>
              <w:rPr>
                <w:b/>
                <w:bCs/>
                <w:sz w:val="22"/>
              </w:rPr>
            </w:pPr>
          </w:p>
        </w:tc>
        <w:tc>
          <w:tcPr>
            <w:tcW w:w="4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left="66"/>
              <w:rPr>
                <w:b/>
                <w:bCs/>
                <w:sz w:val="22"/>
              </w:rPr>
            </w:pP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pPr>
        <w:numPr>
          <w:ilvl w:val="0"/>
          <w:numId w:val="3"/>
        </w:numPr>
        <w:tabs>
          <w:tab w:val="left" w:pos="0"/>
        </w:tabs>
      </w:pPr>
      <w:r>
        <w:rPr>
          <w:b/>
          <w:bCs/>
          <w:sz w:val="22"/>
        </w:rPr>
        <w:t>Telefon/Handy Nr./Fax/E-Mail-A</w:t>
      </w:r>
      <w:r>
        <w:rPr>
          <w:b/>
          <w:bCs/>
          <w:sz w:val="22"/>
        </w:rPr>
        <w:t>dresse:</w:t>
      </w:r>
    </w:p>
    <w:p w:rsidR="00000000" w:rsidRDefault="0004450A">
      <w:pPr>
        <w:rPr>
          <w:b/>
          <w:bCs/>
          <w:sz w:val="22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000000">
        <w:trPr>
          <w:cantSplit/>
          <w:trHeight w:val="442"/>
        </w:trPr>
        <w:tc>
          <w:tcPr>
            <w:tcW w:w="8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Cs/>
                <w:sz w:val="22"/>
              </w:rPr>
            </w:pPr>
          </w:p>
        </w:tc>
      </w:tr>
      <w:tr w:rsidR="00000000">
        <w:trPr>
          <w:cantSplit/>
          <w:trHeight w:val="368"/>
        </w:trPr>
        <w:tc>
          <w:tcPr>
            <w:tcW w:w="8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/>
                <w:bCs/>
                <w:sz w:val="22"/>
              </w:rPr>
            </w:pPr>
          </w:p>
        </w:tc>
      </w:tr>
    </w:tbl>
    <w:p w:rsidR="00000000" w:rsidRDefault="0004450A">
      <w:pPr>
        <w:rPr>
          <w:sz w:val="20"/>
          <w:szCs w:val="20"/>
        </w:rPr>
      </w:pPr>
    </w:p>
    <w:p w:rsidR="00000000" w:rsidRDefault="0004450A">
      <w:pPr>
        <w:numPr>
          <w:ilvl w:val="0"/>
          <w:numId w:val="3"/>
        </w:numPr>
        <w:tabs>
          <w:tab w:val="left" w:pos="0"/>
        </w:tabs>
      </w:pPr>
      <w:r>
        <w:rPr>
          <w:b/>
          <w:bCs/>
          <w:sz w:val="22"/>
        </w:rPr>
        <w:t>Kinder:</w:t>
      </w:r>
    </w:p>
    <w:p w:rsidR="00000000" w:rsidRDefault="0004450A">
      <w:pPr>
        <w:rPr>
          <w:b/>
          <w:bCs/>
          <w:sz w:val="22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2340"/>
        <w:gridCol w:w="2902"/>
      </w:tblGrid>
      <w:tr w:rsidR="00000000">
        <w:trPr>
          <w:cantSplit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Vorname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 xml:space="preserve">Alter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Kindergarten/Schule</w:t>
            </w:r>
          </w:p>
          <w:p w:rsidR="00000000" w:rsidRDefault="0004450A">
            <w:pPr>
              <w:jc w:val="center"/>
            </w:pPr>
            <w:r>
              <w:rPr>
                <w:b/>
                <w:bCs/>
                <w:sz w:val="22"/>
              </w:rPr>
              <w:t xml:space="preserve">(Uhr: von - bis) </w:t>
            </w:r>
          </w:p>
        </w:tc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Hobbies</w:t>
            </w:r>
          </w:p>
        </w:tc>
      </w:tr>
      <w:tr w:rsidR="00000000">
        <w:trPr>
          <w:cantSplit/>
          <w:trHeight w:val="302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00000">
        <w:trPr>
          <w:cantSplit/>
          <w:trHeight w:val="354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000000">
        <w:trPr>
          <w:cantSplit/>
          <w:trHeight w:val="364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000000">
        <w:trPr>
          <w:cantSplit/>
          <w:trHeight w:val="359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</w:tr>
    </w:tbl>
    <w:p w:rsidR="00000000" w:rsidRDefault="0004450A">
      <w:pPr>
        <w:rPr>
          <w:sz w:val="20"/>
          <w:szCs w:val="20"/>
        </w:rPr>
      </w:pPr>
    </w:p>
    <w:p w:rsidR="00000000" w:rsidRDefault="0004450A">
      <w:r>
        <w:rPr>
          <w:b/>
          <w:bCs/>
          <w:sz w:val="22"/>
        </w:rPr>
        <w:t>6.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696"/>
      </w:tblGrid>
      <w:tr w:rsidR="00000000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Sonstige Familienmitglieder im Haushalt?</w:t>
            </w:r>
          </w:p>
        </w:tc>
        <w:tc>
          <w:tcPr>
            <w:tcW w:w="3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/>
                <w:bCs/>
                <w:sz w:val="22"/>
              </w:rPr>
            </w:pPr>
          </w:p>
        </w:tc>
      </w:tr>
    </w:tbl>
    <w:p w:rsidR="00000000" w:rsidRDefault="0004450A">
      <w:pPr>
        <w:rPr>
          <w:b/>
          <w:bCs/>
          <w:sz w:val="16"/>
          <w:szCs w:val="16"/>
        </w:rPr>
      </w:pPr>
    </w:p>
    <w:p w:rsidR="00000000" w:rsidRDefault="0004450A">
      <w:pPr>
        <w:rPr>
          <w:b/>
          <w:bCs/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7.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2002"/>
      </w:tblGrid>
      <w:tr w:rsidR="00000000">
        <w:trPr>
          <w:cantSplit/>
        </w:trPr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lastRenderedPageBreak/>
              <w:t xml:space="preserve">Sind Sie Alleinerziehender?                   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pStyle w:val="Nadpis2"/>
              <w:tabs>
                <w:tab w:val="left" w:pos="0"/>
              </w:tabs>
              <w:snapToGrid w:val="0"/>
            </w:pPr>
            <w:r>
              <w:rPr>
                <w:b w:val="0"/>
                <w:bCs w:val="0"/>
                <w:sz w:val="22"/>
              </w:rPr>
              <w:t>Ja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pStyle w:val="Nadpis2"/>
              <w:tabs>
                <w:tab w:val="left" w:pos="0"/>
              </w:tabs>
              <w:snapToGrid w:val="0"/>
            </w:pPr>
            <w:r>
              <w:rPr>
                <w:b w:val="0"/>
                <w:bCs w:val="0"/>
                <w:sz w:val="22"/>
              </w:rPr>
              <w:t>Nein</w:t>
            </w:r>
          </w:p>
        </w:tc>
      </w:tr>
    </w:tbl>
    <w:p w:rsidR="00000000" w:rsidRDefault="0004450A">
      <w:pPr>
        <w:pStyle w:val="Seznam"/>
        <w:spacing w:line="240" w:lineRule="auto"/>
        <w:rPr>
          <w:rFonts w:cs="Times New Roman"/>
        </w:rPr>
      </w:pPr>
    </w:p>
    <w:p w:rsidR="00000000" w:rsidRDefault="0004450A">
      <w:pPr>
        <w:pStyle w:val="Seznam"/>
        <w:spacing w:line="240" w:lineRule="auto"/>
      </w:pPr>
      <w:r>
        <w:rPr>
          <w:rFonts w:cs="Times New Roman"/>
        </w:rPr>
        <w:t xml:space="preserve">8.   Wünschen Sie sich ein Au-pair- </w:t>
      </w:r>
    </w:p>
    <w:p w:rsidR="00000000" w:rsidRDefault="0004450A">
      <w:pPr>
        <w:rPr>
          <w:sz w:val="22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371"/>
        <w:gridCol w:w="2771"/>
      </w:tblGrid>
      <w:tr w:rsidR="00000000">
        <w:trPr>
          <w:cantSplit/>
          <w:trHeight w:val="274"/>
        </w:trPr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bCs/>
                <w:sz w:val="22"/>
              </w:rPr>
              <w:t>Mä</w:t>
            </w:r>
            <w:r>
              <w:rPr>
                <w:bCs/>
                <w:sz w:val="22"/>
              </w:rPr>
              <w:t>dchen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Junge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Egal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9.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41"/>
        <w:gridCol w:w="2161"/>
      </w:tblGrid>
      <w:tr w:rsidR="00000000">
        <w:trPr>
          <w:cantSplit/>
        </w:trPr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Hatten Sie bereits ein Au-pair?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bCs/>
                <w:sz w:val="22"/>
              </w:rPr>
              <w:t>Nein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>10.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4306"/>
      </w:tblGrid>
      <w:tr w:rsidR="00000000">
        <w:trPr>
          <w:cantSplit/>
        </w:trPr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Gewünschter Antrittstermin:</w:t>
            </w:r>
          </w:p>
        </w:tc>
        <w:tc>
          <w:tcPr>
            <w:tcW w:w="4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/>
                <w:bCs/>
                <w:sz w:val="22"/>
              </w:rPr>
            </w:pP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11.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4306"/>
      </w:tblGrid>
      <w:tr w:rsidR="00000000">
        <w:trPr>
          <w:cantSplit/>
        </w:trPr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Spätester Antrittstermin:</w:t>
            </w:r>
          </w:p>
        </w:tc>
        <w:tc>
          <w:tcPr>
            <w:tcW w:w="4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/>
                <w:bCs/>
                <w:sz w:val="22"/>
              </w:rPr>
            </w:pPr>
          </w:p>
        </w:tc>
      </w:tr>
    </w:tbl>
    <w:p w:rsidR="00000000" w:rsidRDefault="0004450A"/>
    <w:p w:rsidR="00000000" w:rsidRDefault="0004450A">
      <w:r>
        <w:t xml:space="preserve">12.     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822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pStyle w:val="Nadpis3"/>
              <w:numPr>
                <w:ilvl w:val="0"/>
                <w:numId w:val="0"/>
              </w:numPr>
              <w:snapToGrid w:val="0"/>
            </w:pPr>
            <w:r>
              <w:rPr>
                <w:sz w:val="22"/>
              </w:rPr>
              <w:t>Wie lange soll das Au-pair bei Ihnen bleiben?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left="-610"/>
              <w:jc w:val="center"/>
              <w:rPr>
                <w:bCs/>
                <w:sz w:val="22"/>
              </w:rPr>
            </w:pP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left="-610"/>
              <w:jc w:val="center"/>
            </w:pPr>
            <w:r>
              <w:rPr>
                <w:sz w:val="22"/>
              </w:rPr>
              <w:t>Monate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>13.   Steht dem Au-pair ein eigenes Zimmer zur Verfügung</w:t>
      </w:r>
      <w:r>
        <w:rPr>
          <w:b/>
          <w:bCs/>
          <w:sz w:val="22"/>
        </w:rPr>
        <w:t>?</w:t>
      </w:r>
    </w:p>
    <w:p w:rsidR="00000000" w:rsidRDefault="0004450A">
      <w:r>
        <w:t xml:space="preserve">      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00000">
        <w:trPr>
          <w:cantSplit/>
          <w:trHeight w:val="377"/>
        </w:trPr>
        <w:tc>
          <w:tcPr>
            <w:tcW w:w="8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>Ja, das Au-pair bekommt ein eigenes Zimmer in unserer Familie.</w:t>
            </w:r>
          </w:p>
        </w:tc>
      </w:tr>
      <w:tr w:rsidR="00000000">
        <w:trPr>
          <w:cantSplit/>
          <w:trHeight w:val="360"/>
        </w:trPr>
        <w:tc>
          <w:tcPr>
            <w:tcW w:w="8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sz w:val="22"/>
              </w:rPr>
              <w:t xml:space="preserve">Ja, das Au-pair bekommt ein eigenes Zimmer nur außerhalb der Familie. </w:t>
            </w:r>
          </w:p>
        </w:tc>
      </w:tr>
      <w:tr w:rsidR="00000000">
        <w:trPr>
          <w:cantSplit/>
          <w:trHeight w:val="356"/>
        </w:trPr>
        <w:tc>
          <w:tcPr>
            <w:tcW w:w="8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Entfernt - Fußweg in Minuten:  </w:t>
            </w:r>
          </w:p>
        </w:tc>
      </w:tr>
    </w:tbl>
    <w:p w:rsidR="00000000" w:rsidRDefault="0004450A">
      <w:pPr>
        <w:rPr>
          <w:b/>
          <w:bCs/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>14.   Welche Aufgaben soll Ihr zukünftiges Au-pair übernehmen?</w:t>
      </w:r>
    </w:p>
    <w:p w:rsidR="00000000" w:rsidRDefault="0004450A">
      <w:pPr>
        <w:rPr>
          <w:b/>
          <w:bCs/>
          <w:sz w:val="16"/>
          <w:szCs w:val="16"/>
        </w:rPr>
      </w:pP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00000">
        <w:trPr>
          <w:cantSplit/>
        </w:trPr>
        <w:tc>
          <w:tcPr>
            <w:tcW w:w="8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rPr>
                <w:bCs/>
                <w:sz w:val="22"/>
              </w:rPr>
            </w:pPr>
          </w:p>
          <w:p w:rsidR="00000000" w:rsidRDefault="0004450A">
            <w:pPr>
              <w:ind w:right="-108"/>
              <w:rPr>
                <w:bCs/>
                <w:sz w:val="22"/>
              </w:rPr>
            </w:pPr>
          </w:p>
          <w:p w:rsidR="00000000" w:rsidRDefault="0004450A">
            <w:pPr>
              <w:ind w:right="-108"/>
              <w:rPr>
                <w:bCs/>
                <w:sz w:val="22"/>
              </w:rPr>
            </w:pPr>
          </w:p>
          <w:p w:rsidR="00000000" w:rsidRDefault="0004450A">
            <w:pPr>
              <w:ind w:right="-108"/>
              <w:rPr>
                <w:bCs/>
                <w:sz w:val="22"/>
              </w:rPr>
            </w:pPr>
          </w:p>
          <w:p w:rsidR="00000000" w:rsidRDefault="0004450A">
            <w:pPr>
              <w:ind w:right="-108"/>
              <w:rPr>
                <w:bCs/>
                <w:sz w:val="22"/>
              </w:rPr>
            </w:pPr>
          </w:p>
        </w:tc>
      </w:tr>
    </w:tbl>
    <w:p w:rsidR="00000000" w:rsidRDefault="0004450A">
      <w:pPr>
        <w:ind w:right="-108"/>
        <w:rPr>
          <w:sz w:val="16"/>
          <w:szCs w:val="16"/>
        </w:rPr>
      </w:pPr>
    </w:p>
    <w:p w:rsidR="00000000" w:rsidRDefault="0004450A">
      <w:pPr>
        <w:ind w:right="-108"/>
      </w:pPr>
      <w:r>
        <w:rPr>
          <w:b/>
          <w:bCs/>
          <w:sz w:val="22"/>
        </w:rPr>
        <w:t xml:space="preserve">15.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822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</w:pPr>
            <w:r>
              <w:rPr>
                <w:b/>
                <w:bCs/>
                <w:sz w:val="22"/>
              </w:rPr>
              <w:t xml:space="preserve">Beschäftigen Sie eine Putzfrau?                               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jc w:val="center"/>
            </w:pPr>
            <w:r>
              <w:rPr>
                <w:sz w:val="22"/>
              </w:rPr>
              <w:t>Nein</w:t>
            </w:r>
          </w:p>
        </w:tc>
      </w:tr>
      <w:tr w:rsidR="00000000">
        <w:trPr>
          <w:cantSplit/>
        </w:trPr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</w:pPr>
            <w:r>
              <w:rPr>
                <w:sz w:val="22"/>
              </w:rPr>
              <w:t xml:space="preserve">Wenn ja, wie viele Stunden in der Woche/Monat?   </w:t>
            </w:r>
          </w:p>
        </w:tc>
        <w:tc>
          <w:tcPr>
            <w:tcW w:w="30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rPr>
                <w:sz w:val="22"/>
              </w:rPr>
            </w:pPr>
          </w:p>
        </w:tc>
      </w:tr>
    </w:tbl>
    <w:p w:rsidR="00000000" w:rsidRDefault="0004450A">
      <w:pPr>
        <w:ind w:right="-108"/>
        <w:rPr>
          <w:sz w:val="16"/>
          <w:szCs w:val="16"/>
        </w:rPr>
      </w:pPr>
    </w:p>
    <w:p w:rsidR="00000000" w:rsidRDefault="0004450A">
      <w:pPr>
        <w:ind w:right="-108"/>
      </w:pPr>
      <w:r>
        <w:rPr>
          <w:b/>
          <w:bCs/>
          <w:sz w:val="22"/>
        </w:rPr>
        <w:t xml:space="preserve">16.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822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</w:pPr>
            <w:r>
              <w:rPr>
                <w:b/>
                <w:bCs/>
                <w:sz w:val="22"/>
              </w:rPr>
              <w:t>Haben Sie Haustiere?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jc w:val="center"/>
            </w:pPr>
            <w:r>
              <w:rPr>
                <w:sz w:val="22"/>
              </w:rPr>
              <w:t>Nein</w:t>
            </w:r>
          </w:p>
        </w:tc>
      </w:tr>
      <w:tr w:rsidR="00000000">
        <w:trPr>
          <w:cantSplit/>
        </w:trPr>
        <w:tc>
          <w:tcPr>
            <w:tcW w:w="83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</w:pPr>
            <w:r>
              <w:rPr>
                <w:sz w:val="22"/>
              </w:rPr>
              <w:t>Wenn ja, welche?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17. 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10"/>
        <w:gridCol w:w="1035"/>
        <w:gridCol w:w="1137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Muss Ihr Au-pair ein Führerschein haben?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Nein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Ega</w:t>
            </w:r>
            <w:r>
              <w:rPr>
                <w:sz w:val="22"/>
              </w:rPr>
              <w:t>l</w:t>
            </w:r>
          </w:p>
        </w:tc>
      </w:tr>
    </w:tbl>
    <w:p w:rsidR="00000000" w:rsidRDefault="0004450A"/>
    <w:p w:rsidR="00000000" w:rsidRDefault="0004450A">
      <w:r>
        <w:rPr>
          <w:b/>
          <w:bCs/>
          <w:sz w:val="22"/>
        </w:rPr>
        <w:t xml:space="preserve">18.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10"/>
        <w:gridCol w:w="1065"/>
        <w:gridCol w:w="1107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Akzeptieren Sie ein Au-pair das raucht?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Nein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Egal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>19.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822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Haben Sie Präferenzen hinsichtlich der Nationalität Ihres zukünftigen Au-pairs?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Nein</w:t>
            </w:r>
          </w:p>
        </w:tc>
      </w:tr>
      <w:tr w:rsidR="00000000">
        <w:trPr>
          <w:cantSplit/>
        </w:trPr>
        <w:tc>
          <w:tcPr>
            <w:tcW w:w="83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Cs/>
                <w:sz w:val="22"/>
              </w:rPr>
              <w:t xml:space="preserve">Wenn ja, welche? 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>20.    Welche Sprachen verstehen Sie?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00000">
        <w:trPr>
          <w:cantSplit/>
        </w:trPr>
        <w:tc>
          <w:tcPr>
            <w:tcW w:w="8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ind w:right="-108"/>
              <w:rPr>
                <w:b/>
                <w:bCs/>
                <w:sz w:val="22"/>
              </w:rPr>
            </w:pPr>
          </w:p>
          <w:p w:rsidR="00000000" w:rsidRDefault="0004450A">
            <w:pPr>
              <w:ind w:right="-108"/>
              <w:rPr>
                <w:b/>
                <w:bCs/>
                <w:sz w:val="22"/>
              </w:rPr>
            </w:pPr>
          </w:p>
        </w:tc>
      </w:tr>
    </w:tbl>
    <w:p w:rsidR="00000000" w:rsidRDefault="0004450A">
      <w:pPr>
        <w:rPr>
          <w:b/>
          <w:bCs/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21.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1282"/>
      </w:tblGrid>
      <w:tr w:rsidR="00000000">
        <w:trPr>
          <w:cantSplit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 xml:space="preserve">In welcher naheliegenden </w:t>
            </w:r>
            <w:r>
              <w:rPr>
                <w:b/>
                <w:bCs/>
                <w:sz w:val="22"/>
              </w:rPr>
              <w:t xml:space="preserve">Stadt kann das Au-pair ein Deutschkurs besuchen? </w:t>
            </w:r>
          </w:p>
        </w:tc>
        <w:tc>
          <w:tcPr>
            <w:tcW w:w="30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00000">
        <w:trPr>
          <w:cantSplit/>
          <w:trHeight w:val="376"/>
        </w:trPr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Entfernung: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Km</w:t>
            </w:r>
          </w:p>
        </w:tc>
      </w:tr>
    </w:tbl>
    <w:p w:rsidR="00000000" w:rsidRDefault="0004450A"/>
    <w:p w:rsidR="00000000" w:rsidRDefault="0004450A">
      <w:pPr>
        <w:rPr>
          <w:b/>
          <w:bCs/>
          <w:sz w:val="22"/>
        </w:rPr>
      </w:pPr>
    </w:p>
    <w:p w:rsidR="00000000" w:rsidRDefault="0004450A">
      <w:r>
        <w:rPr>
          <w:b/>
          <w:bCs/>
          <w:sz w:val="22"/>
        </w:rPr>
        <w:t xml:space="preserve">22.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900"/>
        <w:gridCol w:w="1282"/>
      </w:tblGrid>
      <w:tr w:rsidR="00000000">
        <w:trPr>
          <w:cantSplit/>
        </w:trPr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 xml:space="preserve">Wir verpflichten uns, das Au-pair mit 70 Euro monatlich bei den Kursgebühren zu unterstützen.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Nein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23.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020"/>
        <w:gridCol w:w="1140"/>
        <w:gridCol w:w="160"/>
      </w:tblGrid>
      <w:tr w:rsidR="00000000">
        <w:trPr>
          <w:cantSplit/>
        </w:trPr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Wir verpflichten uns, d</w:t>
            </w:r>
            <w:r>
              <w:rPr>
                <w:b/>
                <w:bCs/>
                <w:sz w:val="22"/>
              </w:rPr>
              <w:t>em</w:t>
            </w:r>
            <w:r>
              <w:rPr>
                <w:b/>
                <w:bCs/>
                <w:sz w:val="22"/>
              </w:rPr>
              <w:t xml:space="preserve"> Au-pair </w:t>
            </w:r>
            <w:r>
              <w:rPr>
                <w:b/>
                <w:bCs/>
                <w:sz w:val="22"/>
              </w:rPr>
              <w:t>die Fahrt zur Sprachschule zu bezahl</w:t>
            </w:r>
            <w:r>
              <w:rPr>
                <w:b/>
                <w:bCs/>
                <w:sz w:val="22"/>
              </w:rPr>
              <w:t>en.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Nein</w:t>
            </w:r>
          </w:p>
        </w:tc>
        <w:tc>
          <w:tcPr>
            <w:tcW w:w="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rPr>
          <w:b/>
          <w:bCs/>
          <w:sz w:val="22"/>
        </w:rPr>
        <w:t xml:space="preserve">24.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915"/>
        <w:gridCol w:w="1267"/>
      </w:tblGrid>
      <w:tr w:rsidR="00000000">
        <w:trPr>
          <w:cantSplit/>
        </w:trPr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Für die  geleistete Arbeit enthält das Au-pair von unserer Familie ein Taschengeld in  Höhe von (mindestens 280) :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Euro/</w:t>
            </w:r>
          </w:p>
          <w:p w:rsidR="00000000" w:rsidRDefault="0004450A">
            <w:pPr>
              <w:jc w:val="center"/>
            </w:pPr>
            <w:r>
              <w:rPr>
                <w:sz w:val="22"/>
              </w:rPr>
              <w:t>monatlich</w:t>
            </w:r>
          </w:p>
        </w:tc>
      </w:tr>
    </w:tbl>
    <w:p w:rsidR="00000000" w:rsidRDefault="0004450A"/>
    <w:p w:rsidR="00000000" w:rsidRDefault="0004450A">
      <w:r>
        <w:rPr>
          <w:b/>
          <w:bCs/>
          <w:sz w:val="22"/>
        </w:rPr>
        <w:t xml:space="preserve">25.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900"/>
        <w:gridCol w:w="1282"/>
      </w:tblGrid>
      <w:tr w:rsidR="00000000">
        <w:trPr>
          <w:cantSplit/>
        </w:trPr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Wir verpflichten uns, das Au-pair für den Fall einer Krankheit, eines Unfalls oder einer Schwange</w:t>
            </w:r>
            <w:r>
              <w:rPr>
                <w:b/>
                <w:bCs/>
                <w:sz w:val="22"/>
              </w:rPr>
              <w:t>rschaft zu versichern.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Ja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jc w:val="center"/>
            </w:pPr>
            <w:r>
              <w:rPr>
                <w:sz w:val="22"/>
              </w:rPr>
              <w:t>Nein</w:t>
            </w: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pPr>
        <w:rPr>
          <w:b/>
          <w:bCs/>
          <w:sz w:val="16"/>
          <w:szCs w:val="16"/>
        </w:rPr>
      </w:pPr>
    </w:p>
    <w:p w:rsidR="00000000" w:rsidRDefault="0004450A">
      <w:r>
        <w:t xml:space="preserve">26.    Sonstige Wünsche an das Au-pair: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00000">
        <w:trPr>
          <w:cantSplit/>
          <w:trHeight w:val="1212"/>
        </w:trPr>
        <w:tc>
          <w:tcPr>
            <w:tcW w:w="8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Cs/>
                <w:sz w:val="22"/>
              </w:rPr>
            </w:pPr>
          </w:p>
          <w:p w:rsidR="00000000" w:rsidRDefault="0004450A">
            <w:pPr>
              <w:rPr>
                <w:b/>
                <w:bCs/>
                <w:sz w:val="22"/>
              </w:rPr>
            </w:pPr>
          </w:p>
          <w:p w:rsidR="00000000" w:rsidRDefault="0004450A">
            <w:pPr>
              <w:rPr>
                <w:b/>
                <w:bCs/>
                <w:sz w:val="22"/>
              </w:rPr>
            </w:pP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r>
        <w:t xml:space="preserve">27.    Besonderheiten in der Lebensführung, die für das Au-pair wichtig sein können: 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2"/>
      </w:tblGrid>
      <w:tr w:rsidR="00000000">
        <w:trPr>
          <w:cantSplit/>
          <w:trHeight w:val="1120"/>
        </w:trPr>
        <w:tc>
          <w:tcPr>
            <w:tcW w:w="8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Cs/>
                <w:sz w:val="22"/>
              </w:rPr>
            </w:pPr>
          </w:p>
        </w:tc>
      </w:tr>
    </w:tbl>
    <w:p w:rsidR="00000000" w:rsidRDefault="0004450A">
      <w:pPr>
        <w:rPr>
          <w:sz w:val="16"/>
          <w:szCs w:val="16"/>
        </w:rPr>
      </w:pPr>
    </w:p>
    <w:p w:rsidR="00000000" w:rsidRDefault="0004450A">
      <w:pPr>
        <w:numPr>
          <w:ilvl w:val="0"/>
          <w:numId w:val="4"/>
        </w:numPr>
        <w:tabs>
          <w:tab w:val="left" w:pos="0"/>
        </w:tabs>
      </w:pPr>
      <w:r>
        <w:t>Wie sind Sie auf unsere Agentur aufmerksam geworden?</w:t>
      </w:r>
    </w:p>
    <w:tbl>
      <w:tblPr>
        <w:tblW w:w="0" w:type="auto"/>
        <w:tblInd w:w="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00000">
        <w:trPr>
          <w:cantSplit/>
        </w:trPr>
        <w:tc>
          <w:tcPr>
            <w:tcW w:w="8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450A">
            <w:pPr>
              <w:snapToGrid w:val="0"/>
              <w:rPr>
                <w:bCs/>
                <w:sz w:val="22"/>
              </w:rPr>
            </w:pPr>
          </w:p>
          <w:p w:rsidR="00000000" w:rsidRDefault="0004450A">
            <w:pPr>
              <w:rPr>
                <w:bCs/>
                <w:sz w:val="22"/>
              </w:rPr>
            </w:pPr>
          </w:p>
        </w:tc>
      </w:tr>
    </w:tbl>
    <w:p w:rsidR="00000000" w:rsidRDefault="0004450A"/>
    <w:p w:rsidR="00000000" w:rsidRDefault="0004450A">
      <w:pPr>
        <w:rPr>
          <w:b/>
          <w:bCs/>
          <w:sz w:val="22"/>
        </w:rPr>
      </w:pPr>
    </w:p>
    <w:p w:rsidR="00000000" w:rsidRDefault="0004450A">
      <w:pPr>
        <w:pStyle w:val="WW-Textkrper2"/>
      </w:pPr>
      <w:r>
        <w:rPr>
          <w:b w:val="0"/>
          <w:bCs w:val="0"/>
          <w:sz w:val="22"/>
        </w:rPr>
        <w:t>Wir bestätigen, die ABG der A</w:t>
      </w:r>
      <w:r>
        <w:rPr>
          <w:b w:val="0"/>
          <w:bCs w:val="0"/>
          <w:sz w:val="22"/>
        </w:rPr>
        <w:t xml:space="preserve">u-pair-Agency Alliance gelesen zu haben und verpflichten uns, deren Inhalte einzuhalten. Ferner bestätigen wir die Bestimmungen zu den Provision/Kosten gelesen zu haben. </w:t>
      </w:r>
    </w:p>
    <w:p w:rsidR="00000000" w:rsidRDefault="0004450A">
      <w:pPr>
        <w:pStyle w:val="WW-Textkrper2"/>
      </w:pPr>
      <w:r>
        <w:rPr>
          <w:b w:val="0"/>
          <w:bCs w:val="0"/>
          <w:sz w:val="22"/>
        </w:rPr>
        <w:t xml:space="preserve">Weiter bestätigen wir, dass alle oben genannten Angaben der Wahrheit entsprechen und </w:t>
      </w:r>
      <w:r>
        <w:rPr>
          <w:b w:val="0"/>
          <w:bCs w:val="0"/>
          <w:sz w:val="22"/>
        </w:rPr>
        <w:t xml:space="preserve">erlauben der Au-pair-Agency Alliance, unsere Kontaktdaten an Au-pairs sowie Kontaktpersonen weiterzugeben, soweit dies im Rahmen der Vermittlung erfolgt. </w:t>
      </w:r>
    </w:p>
    <w:p w:rsidR="00000000" w:rsidRDefault="0004450A">
      <w:pPr>
        <w:pStyle w:val="WW-Textkrper2"/>
        <w:rPr>
          <w:b w:val="0"/>
          <w:bCs w:val="0"/>
          <w:sz w:val="22"/>
        </w:rPr>
      </w:pPr>
    </w:p>
    <w:p w:rsidR="00000000" w:rsidRDefault="0004450A">
      <w:pPr>
        <w:rPr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09"/>
      </w:tblGrid>
      <w:tr w:rsidR="00000000">
        <w:tc>
          <w:tcPr>
            <w:tcW w:w="3070" w:type="dxa"/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3109" w:type="dxa"/>
            <w:shd w:val="clear" w:color="auto" w:fill="auto"/>
          </w:tcPr>
          <w:p w:rsidR="00000000" w:rsidRDefault="0004450A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000000">
        <w:tc>
          <w:tcPr>
            <w:tcW w:w="3070" w:type="dxa"/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__________________________</w:t>
            </w:r>
          </w:p>
        </w:tc>
        <w:tc>
          <w:tcPr>
            <w:tcW w:w="3071" w:type="dxa"/>
            <w:shd w:val="clear" w:color="auto" w:fill="auto"/>
          </w:tcPr>
          <w:p w:rsidR="00000000" w:rsidRDefault="0004450A">
            <w:pPr>
              <w:snapToGrid w:val="0"/>
            </w:pPr>
            <w:r>
              <w:rPr>
                <w:b/>
                <w:bCs/>
                <w:sz w:val="22"/>
              </w:rPr>
              <w:t>__________________________</w:t>
            </w:r>
          </w:p>
        </w:tc>
        <w:tc>
          <w:tcPr>
            <w:tcW w:w="3109" w:type="dxa"/>
            <w:shd w:val="clear" w:color="auto" w:fill="auto"/>
          </w:tcPr>
          <w:p w:rsidR="00000000" w:rsidRDefault="0004450A">
            <w:pPr>
              <w:snapToGrid w:val="0"/>
            </w:pPr>
            <w:r>
              <w:t>________________________</w:t>
            </w:r>
          </w:p>
        </w:tc>
      </w:tr>
      <w:tr w:rsidR="00000000">
        <w:tc>
          <w:tcPr>
            <w:tcW w:w="3070" w:type="dxa"/>
            <w:shd w:val="clear" w:color="auto" w:fill="auto"/>
          </w:tcPr>
          <w:p w:rsidR="00000000" w:rsidRDefault="0004450A">
            <w:pPr>
              <w:pStyle w:val="Nadpis2"/>
              <w:tabs>
                <w:tab w:val="left" w:pos="0"/>
              </w:tabs>
              <w:snapToGrid w:val="0"/>
            </w:pPr>
            <w:r>
              <w:rPr>
                <w:sz w:val="22"/>
              </w:rPr>
              <w:t>Ort, Datum</w:t>
            </w:r>
          </w:p>
        </w:tc>
        <w:tc>
          <w:tcPr>
            <w:tcW w:w="3071" w:type="dxa"/>
            <w:shd w:val="clear" w:color="auto" w:fill="auto"/>
          </w:tcPr>
          <w:p w:rsidR="00000000" w:rsidRDefault="0004450A">
            <w:pPr>
              <w:pStyle w:val="Nadpis2"/>
              <w:tabs>
                <w:tab w:val="left" w:pos="0"/>
              </w:tabs>
              <w:snapToGrid w:val="0"/>
            </w:pPr>
            <w:r>
              <w:rPr>
                <w:sz w:val="22"/>
              </w:rPr>
              <w:t>Unt</w:t>
            </w:r>
            <w:r>
              <w:rPr>
                <w:sz w:val="22"/>
              </w:rPr>
              <w:t>erschrift -Vater</w:t>
            </w:r>
          </w:p>
        </w:tc>
        <w:tc>
          <w:tcPr>
            <w:tcW w:w="3109" w:type="dxa"/>
            <w:shd w:val="clear" w:color="auto" w:fill="auto"/>
          </w:tcPr>
          <w:p w:rsidR="00000000" w:rsidRDefault="0004450A">
            <w:pPr>
              <w:pStyle w:val="Nadpis2"/>
              <w:tabs>
                <w:tab w:val="left" w:pos="0"/>
              </w:tabs>
              <w:snapToGrid w:val="0"/>
            </w:pPr>
            <w:r>
              <w:rPr>
                <w:sz w:val="22"/>
              </w:rPr>
              <w:t>Unterschrift - Mutter</w:t>
            </w:r>
          </w:p>
        </w:tc>
      </w:tr>
    </w:tbl>
    <w:p w:rsidR="00000000" w:rsidRDefault="0004450A">
      <w:r>
        <w:rPr>
          <w:b/>
          <w:bCs/>
          <w:sz w:val="22"/>
        </w:rPr>
        <w:t xml:space="preserve"> </w:t>
      </w:r>
    </w:p>
    <w:p w:rsidR="0004450A" w:rsidRDefault="0004450A"/>
    <w:sectPr w:rsidR="0004450A">
      <w:footerReference w:type="default" r:id="rId8"/>
      <w:footerReference w:type="first" r:id="rId9"/>
      <w:pgSz w:w="11906" w:h="16838"/>
      <w:pgMar w:top="1021" w:right="1134" w:bottom="96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0A" w:rsidRDefault="0004450A">
      <w:r>
        <w:separator/>
      </w:r>
    </w:p>
  </w:endnote>
  <w:endnote w:type="continuationSeparator" w:id="0">
    <w:p w:rsidR="0004450A" w:rsidRDefault="0004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4928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4450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F48AA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" stroked="f">
              <v:fill opacity="0"/>
              <v:textbox inset=".15pt,.15pt,.15pt,.15pt">
                <w:txbxContent>
                  <w:p w:rsidR="00000000" w:rsidRDefault="0004450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F48AA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0A" w:rsidRDefault="0004450A">
      <w:r>
        <w:separator/>
      </w:r>
    </w:p>
  </w:footnote>
  <w:footnote w:type="continuationSeparator" w:id="0">
    <w:p w:rsidR="0004450A" w:rsidRDefault="0004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8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8"/>
    <w:rsid w:val="0004450A"/>
    <w:rsid w:val="003F48AA"/>
    <w:rsid w:val="00D4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de-DE"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lang w:val="it-IT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sz w:val="22"/>
    </w:rPr>
  </w:style>
  <w:style w:type="character" w:customStyle="1" w:styleId="Absatzstandardschriftart">
    <w:name w:val="Absatzstandardschriftart"/>
  </w:style>
  <w:style w:type="character" w:styleId="slostrnky">
    <w:name w:val="page number"/>
    <w:basedOn w:val="Absatzstandardschriftart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berschrift">
    <w:name w:val="Überschrift"/>
    <w:basedOn w:val="Normln"/>
    <w:next w:val="Podtitul"/>
    <w:pPr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4" w:color="000000"/>
      </w:pBdr>
      <w:shd w:val="clear" w:color="auto" w:fill="99CCFF"/>
      <w:ind w:right="-426"/>
      <w:jc w:val="center"/>
    </w:pPr>
    <w:rPr>
      <w:b/>
      <w:sz w:val="28"/>
    </w:rPr>
  </w:style>
  <w:style w:type="paragraph" w:styleId="Zkladntext">
    <w:name w:val="Body Text"/>
    <w:basedOn w:val="Normln"/>
    <w:pPr>
      <w:spacing w:line="360" w:lineRule="auto"/>
    </w:pPr>
    <w:rPr>
      <w:b/>
      <w:bCs/>
      <w:sz w:val="22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xtkrper2">
    <w:name w:val="WW-Textkörper 2"/>
    <w:basedOn w:val="Normln"/>
    <w:pPr>
      <w:jc w:val="both"/>
    </w:pPr>
    <w:rPr>
      <w:b/>
      <w:bCs/>
    </w:rPr>
  </w:style>
  <w:style w:type="paragraph" w:customStyle="1" w:styleId="Kopf-undFuzeile">
    <w:name w:val="Kopf- und Fußzeile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StandardWeb">
    <w:name w:val="Standard (Web)"/>
    <w:basedOn w:val="Normln"/>
    <w:pPr>
      <w:suppressAutoHyphens w:val="0"/>
      <w:spacing w:before="280" w:after="280"/>
    </w:pPr>
  </w:style>
  <w:style w:type="paragraph" w:customStyle="1" w:styleId="Tabelleninhalt">
    <w:name w:val="Tabelleninhalt"/>
    <w:basedOn w:val="Normln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de-DE"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lang w:val="it-IT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8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sz w:val="22"/>
    </w:rPr>
  </w:style>
  <w:style w:type="character" w:customStyle="1" w:styleId="Absatzstandardschriftart">
    <w:name w:val="Absatzstandardschriftart"/>
  </w:style>
  <w:style w:type="character" w:styleId="slostrnky">
    <w:name w:val="page number"/>
    <w:basedOn w:val="Absatzstandardschriftart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berschrift">
    <w:name w:val="Überschrift"/>
    <w:basedOn w:val="Normln"/>
    <w:next w:val="Podtitul"/>
    <w:pPr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4" w:color="000000"/>
      </w:pBdr>
      <w:shd w:val="clear" w:color="auto" w:fill="99CCFF"/>
      <w:ind w:right="-426"/>
      <w:jc w:val="center"/>
    </w:pPr>
    <w:rPr>
      <w:b/>
      <w:sz w:val="28"/>
    </w:rPr>
  </w:style>
  <w:style w:type="paragraph" w:styleId="Zkladntext">
    <w:name w:val="Body Text"/>
    <w:basedOn w:val="Normln"/>
    <w:pPr>
      <w:spacing w:line="360" w:lineRule="auto"/>
    </w:pPr>
    <w:rPr>
      <w:b/>
      <w:bCs/>
      <w:sz w:val="22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xtkrper2">
    <w:name w:val="WW-Textkörper 2"/>
    <w:basedOn w:val="Normln"/>
    <w:pPr>
      <w:jc w:val="both"/>
    </w:pPr>
    <w:rPr>
      <w:b/>
      <w:bCs/>
    </w:rPr>
  </w:style>
  <w:style w:type="paragraph" w:customStyle="1" w:styleId="Kopf-undFuzeile">
    <w:name w:val="Kopf- und Fußzeile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StandardWeb">
    <w:name w:val="Standard (Web)"/>
    <w:basedOn w:val="Normln"/>
    <w:pPr>
      <w:suppressAutoHyphens w:val="0"/>
      <w:spacing w:before="280" w:after="280"/>
    </w:pPr>
  </w:style>
  <w:style w:type="paragraph" w:customStyle="1" w:styleId="Tabelleninhalt">
    <w:name w:val="Tabelleninhalt"/>
    <w:basedOn w:val="Normln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Au-pair Agency Alliance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Au-pair Agency Alliance</dc:title>
  <dc:creator>katarina199</dc:creator>
  <cp:lastModifiedBy>Fotr</cp:lastModifiedBy>
  <cp:revision>2</cp:revision>
  <cp:lastPrinted>1995-11-21T15:41:00Z</cp:lastPrinted>
  <dcterms:created xsi:type="dcterms:W3CDTF">2023-05-20T13:25:00Z</dcterms:created>
  <dcterms:modified xsi:type="dcterms:W3CDTF">2023-05-20T13:25:00Z</dcterms:modified>
</cp:coreProperties>
</file>